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292E3A96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>di ammissione: __________________________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19C04643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>: _____________________________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25635CB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  <w:r>
              <w:t xml:space="preserve"> 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4C5FDDF6" w:rsidR="001C0BE8" w:rsidRPr="00B2753D" w:rsidRDefault="001C0BE8" w:rsidP="00C848C6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bookmarkStart w:id="0" w:name="_GoBack"/>
            <w:bookmarkEnd w:id="0"/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Da 1 a 5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64EF7C29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48C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1301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48C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B537-7076-44A3-9161-F29946FA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3250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 1</cp:lastModifiedBy>
  <cp:revision>3</cp:revision>
  <cp:lastPrinted>2018-01-15T11:37:00Z</cp:lastPrinted>
  <dcterms:created xsi:type="dcterms:W3CDTF">2022-10-17T11:14:00Z</dcterms:created>
  <dcterms:modified xsi:type="dcterms:W3CDTF">2022-10-17T11:15:00Z</dcterms:modified>
</cp:coreProperties>
</file>