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61" w:rsidRPr="00EE6EC1" w:rsidRDefault="006A23D4" w:rsidP="00B74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</w:p>
          <w:p w:rsidR="006A23D4" w:rsidRPr="00224783" w:rsidRDefault="007411FD" w:rsidP="00B74061">
            <w:pPr>
              <w:jc w:val="center"/>
              <w:rPr>
                <w:b/>
                <w:sz w:val="28"/>
                <w:szCs w:val="28"/>
              </w:rPr>
            </w:pPr>
            <w:r w:rsidRPr="00EE6EC1">
              <w:rPr>
                <w:b/>
                <w:sz w:val="24"/>
                <w:szCs w:val="24"/>
              </w:rPr>
              <w:t>DOCENTI DI SUPPORTO</w:t>
            </w:r>
            <w:r w:rsidR="00FC487E">
              <w:rPr>
                <w:b/>
                <w:sz w:val="24"/>
                <w:szCs w:val="24"/>
              </w:rPr>
              <w:t xml:space="preserve"> OPERATIVO</w:t>
            </w:r>
            <w:r w:rsidR="00D561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935CC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61" w:rsidRDefault="00B74061" w:rsidP="009A47E5">
            <w:pPr>
              <w:snapToGrid w:val="0"/>
              <w:rPr>
                <w:b/>
              </w:rPr>
            </w:pPr>
            <w:r w:rsidRPr="00B74061">
              <w:rPr>
                <w:b/>
                <w:u w:val="single"/>
              </w:rPr>
              <w:t>Criterio di ammissione:</w:t>
            </w:r>
            <w:r w:rsidR="00FC487E">
              <w:rPr>
                <w:b/>
              </w:rPr>
              <w:t xml:space="preserve"> </w:t>
            </w:r>
            <w:r>
              <w:rPr>
                <w:b/>
              </w:rPr>
              <w:t xml:space="preserve">conoscenza </w:t>
            </w:r>
            <w:r w:rsidRPr="00B74061">
              <w:rPr>
                <w:b/>
              </w:rPr>
              <w:t>delle piattaforme gestionali e rendicontali dei progetti europei, in particolare della piattaforma GPU (FSE e FESR)</w:t>
            </w:r>
            <w:r w:rsidR="009A47E5">
              <w:rPr>
                <w:b/>
              </w:rPr>
              <w:t>.</w:t>
            </w:r>
            <w:bookmarkStart w:id="0" w:name="_GoBack"/>
            <w:bookmarkEnd w:id="0"/>
            <w:r w:rsidRPr="00B74061">
              <w:rPr>
                <w:b/>
              </w:rPr>
              <w:t xml:space="preserve"> </w:t>
            </w:r>
            <w:r>
              <w:rPr>
                <w:b/>
              </w:rPr>
              <w:t>Perfetta c</w:t>
            </w:r>
            <w:r w:rsidRPr="00B74061">
              <w:rPr>
                <w:b/>
              </w:rPr>
              <w:t>onoscenza della normativa riguardante gli affidamenti degli incarichi e contratti al personale nonché la normativa relativa alle acquisizioni di beni servizi e forniture sotto e sopra soglia</w:t>
            </w: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DI TUTOR IN </w:t>
            </w:r>
            <w:r>
              <w:rPr>
                <w:b/>
              </w:rPr>
              <w:lastRenderedPageBreak/>
              <w:t>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lastRenderedPageBreak/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 xml:space="preserve">2 punti </w:t>
            </w:r>
            <w:r>
              <w:rPr>
                <w:b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 COMUNQUE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6C" w:rsidRDefault="00E7026C">
      <w:r>
        <w:separator/>
      </w:r>
    </w:p>
  </w:endnote>
  <w:endnote w:type="continuationSeparator" w:id="0">
    <w:p w:rsidR="00E7026C" w:rsidRDefault="00E7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C800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C800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48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6C" w:rsidRDefault="00E7026C">
      <w:r>
        <w:separator/>
      </w:r>
    </w:p>
  </w:footnote>
  <w:footnote w:type="continuationSeparator" w:id="0">
    <w:p w:rsidR="00E7026C" w:rsidRDefault="00E7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A47E5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1569"/>
  <w15:docId w15:val="{53D578A2-2B10-43FD-816B-52C36A2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5459-749D-41D2-ABE4-E176AD0D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ELENA CARBONE</cp:lastModifiedBy>
  <cp:revision>4</cp:revision>
  <cp:lastPrinted>2017-09-07T09:40:00Z</cp:lastPrinted>
  <dcterms:created xsi:type="dcterms:W3CDTF">2020-11-06T16:06:00Z</dcterms:created>
  <dcterms:modified xsi:type="dcterms:W3CDTF">2022-10-07T10:32:00Z</dcterms:modified>
</cp:coreProperties>
</file>