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9790" w14:textId="77777777" w:rsidR="00632500" w:rsidRDefault="00632500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64CC55A0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54C71A9" w14:textId="67AF2AED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</w:t>
      </w:r>
      <w:r w:rsidR="00021795">
        <w:rPr>
          <w:rFonts w:ascii="Arial" w:hAnsi="Arial" w:cs="Arial"/>
          <w:u w:val="single"/>
          <w:lang w:eastAsia="ar-SA"/>
        </w:rPr>
        <w:t>dichiarazione di disponibilità)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639ACA0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DA06A57" w14:textId="70FAB49E" w:rsidR="001F15A1" w:rsidRDefault="001F15A1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ALI’ TERME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134C376D" w14:textId="77777777" w:rsidR="003F0C94" w:rsidRDefault="003F0C94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6DF7195A" w14:textId="77777777" w:rsidR="003F0C94" w:rsidRDefault="003F0C94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5ED71F44" w14:textId="2B0B6682" w:rsidR="0064748E" w:rsidRDefault="00021795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DI DISPONIBILITA’</w:t>
      </w:r>
    </w:p>
    <w:p w14:paraId="7C2C7376" w14:textId="2AD2AB26" w:rsidR="001F15A1" w:rsidRDefault="001F15A1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2CAE9E49" w14:textId="77777777" w:rsidR="003F0C94" w:rsidRPr="003F0C94" w:rsidRDefault="003F0C94" w:rsidP="003867A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3F0C94">
        <w:rPr>
          <w:rFonts w:ascii="Calibri" w:eastAsia="Calibri" w:hAnsi="Calibri" w:cs="Calibri"/>
          <w:i/>
          <w:iCs/>
          <w:color w:val="000000"/>
          <w:sz w:val="23"/>
          <w:szCs w:val="23"/>
          <w:lang w:eastAsia="en-US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 </w:t>
      </w:r>
    </w:p>
    <w:p w14:paraId="41FB1097" w14:textId="77777777" w:rsidR="003F0C94" w:rsidRPr="003F0C94" w:rsidRDefault="003F0C94" w:rsidP="003F0C9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3F0C94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  <w:lang w:eastAsia="en-US"/>
        </w:rPr>
        <w:t xml:space="preserve">Titolo del Progetto: La Scuola oltre la Scuola </w:t>
      </w:r>
    </w:p>
    <w:p w14:paraId="57B841ED" w14:textId="77777777" w:rsidR="003F0C94" w:rsidRPr="003F0C94" w:rsidRDefault="003F0C94" w:rsidP="003F0C9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3F0C94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  <w:lang w:eastAsia="en-US"/>
        </w:rPr>
        <w:t xml:space="preserve">CNP: </w:t>
      </w:r>
      <w:r w:rsidRPr="003F0C94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 xml:space="preserve">M4C1I1.4-2022-981-P-15293 </w:t>
      </w:r>
    </w:p>
    <w:p w14:paraId="52C60F77" w14:textId="77777777" w:rsidR="003F0C94" w:rsidRPr="003F0C94" w:rsidRDefault="003F0C94" w:rsidP="003F0C94">
      <w:pPr>
        <w:widowControl w:val="0"/>
        <w:autoSpaceDE w:val="0"/>
        <w:autoSpaceDN w:val="0"/>
        <w:spacing w:before="1"/>
        <w:ind w:left="3268" w:right="3309" w:hanging="3268"/>
        <w:jc w:val="both"/>
        <w:outlineLvl w:val="0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 w:rsidRPr="003F0C94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CUP: </w:t>
      </w:r>
      <w:r w:rsidRPr="003F0C94">
        <w:rPr>
          <w:rFonts w:ascii="Calibri" w:eastAsia="Calibri" w:hAnsi="Calibri" w:cs="Calibri"/>
          <w:b/>
          <w:bCs/>
          <w:sz w:val="23"/>
          <w:szCs w:val="23"/>
          <w:lang w:eastAsia="en-US"/>
        </w:rPr>
        <w:t>I44D22002720006</w:t>
      </w:r>
    </w:p>
    <w:p w14:paraId="37381F82" w14:textId="77777777" w:rsidR="003F0C94" w:rsidRDefault="003F0C94" w:rsidP="0064748E">
      <w:pPr>
        <w:autoSpaceDE w:val="0"/>
        <w:jc w:val="both"/>
        <w:rPr>
          <w:rFonts w:ascii="Arial" w:hAnsi="Arial" w:cs="Arial"/>
        </w:rPr>
      </w:pPr>
    </w:p>
    <w:p w14:paraId="7F1D7C90" w14:textId="77777777" w:rsidR="003F0C94" w:rsidRDefault="003F0C94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4EEE100C" w14:textId="25AA8442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presso ______________________________ con la qualifica di </w:t>
      </w:r>
      <w:r w:rsidR="00C615E6">
        <w:rPr>
          <w:rFonts w:ascii="Arial" w:hAnsi="Arial" w:cs="Arial"/>
        </w:rPr>
        <w:t>COLLABORATORE SCOLASTICO</w:t>
      </w:r>
    </w:p>
    <w:p w14:paraId="1DEA893C" w14:textId="7A4E45DB" w:rsidR="0064748E" w:rsidRDefault="00021795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RENDE</w:t>
      </w:r>
    </w:p>
    <w:p w14:paraId="499F735A" w14:textId="13A6693D" w:rsidR="0064748E" w:rsidRDefault="00021795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propria disponibilità </w:t>
      </w:r>
      <w:r w:rsidR="00C615E6">
        <w:rPr>
          <w:rFonts w:ascii="Arial" w:hAnsi="Arial" w:cs="Arial"/>
          <w:sz w:val="18"/>
          <w:szCs w:val="18"/>
        </w:rPr>
        <w:t xml:space="preserve">per il supporto allo svolgimento dei seguenti </w:t>
      </w:r>
      <w:r w:rsidR="003F0C94">
        <w:rPr>
          <w:rFonts w:ascii="Arial" w:hAnsi="Arial" w:cs="Arial"/>
          <w:sz w:val="18"/>
          <w:szCs w:val="18"/>
        </w:rPr>
        <w:t xml:space="preserve">PERCORSI </w:t>
      </w:r>
    </w:p>
    <w:p w14:paraId="722001BA" w14:textId="77777777" w:rsidR="003F0C94" w:rsidRDefault="003F0C94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61" w:tblpY="369"/>
        <w:tblW w:w="103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992"/>
        <w:gridCol w:w="992"/>
        <w:gridCol w:w="992"/>
        <w:gridCol w:w="851"/>
        <w:gridCol w:w="992"/>
        <w:gridCol w:w="1134"/>
        <w:gridCol w:w="851"/>
        <w:gridCol w:w="1275"/>
        <w:gridCol w:w="1221"/>
      </w:tblGrid>
      <w:tr w:rsidR="003F0C94" w:rsidRPr="003F0C94" w14:paraId="627B6BD3" w14:textId="77777777" w:rsidTr="003F0C94">
        <w:trPr>
          <w:tblCellSpacing w:w="15" w:type="dxa"/>
        </w:trPr>
        <w:tc>
          <w:tcPr>
            <w:tcW w:w="1003" w:type="dxa"/>
          </w:tcPr>
          <w:p w14:paraId="5D1E0DA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CIAK VIDEO MAKER</w:t>
            </w:r>
          </w:p>
          <w:p w14:paraId="24409107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25B594B6" w14:textId="1DE77740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962" w:type="dxa"/>
          </w:tcPr>
          <w:p w14:paraId="4216DAF7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CIAK VIDEO MAKER 1</w:t>
            </w:r>
          </w:p>
          <w:p w14:paraId="01DB0F33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4BE2C65B" w14:textId="71075F4F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962" w:type="dxa"/>
          </w:tcPr>
          <w:p w14:paraId="55E07F0E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SIPARIO!</w:t>
            </w:r>
          </w:p>
          <w:p w14:paraId="42E04D50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3202DA65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20771F71" w14:textId="1C623CF1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962" w:type="dxa"/>
          </w:tcPr>
          <w:p w14:paraId="14FE0659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SIPARIO! BIS</w:t>
            </w:r>
          </w:p>
          <w:p w14:paraId="4E9BC2F2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4F4B9B72" w14:textId="77777777" w:rsidR="00F979C5" w:rsidRDefault="00F979C5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70464511" w14:textId="4892A8D6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821" w:type="dxa"/>
          </w:tcPr>
          <w:p w14:paraId="3D63FB4D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UN CALCIO ALLA NOIA</w:t>
            </w:r>
          </w:p>
          <w:p w14:paraId="57A3689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52D49AFB" w14:textId="1F30CD50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62" w:type="dxa"/>
          </w:tcPr>
          <w:p w14:paraId="414A6820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PLAY BASKET</w:t>
            </w:r>
          </w:p>
          <w:p w14:paraId="2E4131B5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161CB6B6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5E895E67" w14:textId="23873E91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1104" w:type="dxa"/>
          </w:tcPr>
          <w:p w14:paraId="16780790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ARTE INSIEME</w:t>
            </w:r>
          </w:p>
          <w:p w14:paraId="15C6CC5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639D9CE0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56F779E5" w14:textId="3098381C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821" w:type="dxa"/>
          </w:tcPr>
          <w:p w14:paraId="6F0C3648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DANZA SYNCHRO</w:t>
            </w:r>
          </w:p>
          <w:p w14:paraId="5AAD51E0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77A874C1" w14:textId="797B30B0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1245" w:type="dxa"/>
          </w:tcPr>
          <w:p w14:paraId="0607B698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PICCOLE GUIDE</w:t>
            </w:r>
          </w:p>
          <w:p w14:paraId="70F492D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71B2806C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149407DA" w14:textId="53B4D756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  <w:tc>
          <w:tcPr>
            <w:tcW w:w="1176" w:type="dxa"/>
          </w:tcPr>
          <w:p w14:paraId="5BB5D71B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PENSO CREATIVO</w:t>
            </w:r>
          </w:p>
          <w:p w14:paraId="6A0A10FB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0DFDF3B7" w14:textId="58AF3B0B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15 ORE</w:t>
            </w:r>
          </w:p>
        </w:tc>
      </w:tr>
      <w:tr w:rsidR="003F0C94" w:rsidRPr="003F0C94" w14:paraId="7D3A8302" w14:textId="77777777" w:rsidTr="00903D5A">
        <w:trPr>
          <w:trHeight w:val="635"/>
          <w:tblCellSpacing w:w="15" w:type="dxa"/>
        </w:trPr>
        <w:tc>
          <w:tcPr>
            <w:tcW w:w="1003" w:type="dxa"/>
          </w:tcPr>
          <w:p w14:paraId="04A3EEFB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013C0E4" w14:textId="6DB73B02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NIZZA DI SICILIA</w:t>
            </w:r>
          </w:p>
          <w:p w14:paraId="5D672721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295FA347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9550390" w14:textId="16047BF4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NIZZA DI SICILIA</w:t>
            </w:r>
          </w:p>
        </w:tc>
        <w:tc>
          <w:tcPr>
            <w:tcW w:w="962" w:type="dxa"/>
          </w:tcPr>
          <w:p w14:paraId="60268526" w14:textId="77777777" w:rsidR="003F0C94" w:rsidRDefault="003F0C94" w:rsidP="003F0C94">
            <w:pPr>
              <w:ind w:left="286" w:hanging="2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D769EB4" w14:textId="49B41744" w:rsidR="003F0C94" w:rsidRPr="003F0C94" w:rsidRDefault="003F0C94" w:rsidP="003F0C94">
            <w:pPr>
              <w:ind w:left="286" w:hanging="2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FIUMEDINI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  <w:lang w:val="en-US"/>
              </w:rPr>
              <w:t>SI</w:t>
            </w:r>
          </w:p>
        </w:tc>
        <w:tc>
          <w:tcPr>
            <w:tcW w:w="962" w:type="dxa"/>
          </w:tcPr>
          <w:p w14:paraId="40CEFF7C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AB32EBE" w14:textId="4011B470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FIUMEDINISI</w:t>
            </w:r>
          </w:p>
        </w:tc>
        <w:tc>
          <w:tcPr>
            <w:tcW w:w="821" w:type="dxa"/>
          </w:tcPr>
          <w:p w14:paraId="602C1B7A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714F037" w14:textId="4FED5D71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SCALETTA Z</w:t>
            </w:r>
          </w:p>
        </w:tc>
        <w:tc>
          <w:tcPr>
            <w:tcW w:w="962" w:type="dxa"/>
          </w:tcPr>
          <w:p w14:paraId="1726F296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49502281" w14:textId="4CBCDCCB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ALI’ TERME</w:t>
            </w:r>
          </w:p>
        </w:tc>
        <w:tc>
          <w:tcPr>
            <w:tcW w:w="1104" w:type="dxa"/>
          </w:tcPr>
          <w:p w14:paraId="5EAF95A6" w14:textId="77777777" w:rsid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248955E" w14:textId="0FE0A1EE" w:rsidR="000E4DA9" w:rsidRPr="003F0C94" w:rsidRDefault="000E4DA9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NIZZA DI SICILIA</w:t>
            </w:r>
          </w:p>
        </w:tc>
        <w:tc>
          <w:tcPr>
            <w:tcW w:w="821" w:type="dxa"/>
          </w:tcPr>
          <w:p w14:paraId="3B04FF6D" w14:textId="77777777" w:rsidR="000E4DA9" w:rsidRDefault="000E4DA9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596FD35" w14:textId="52CE407F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NIZZA DI SICILIA</w:t>
            </w:r>
          </w:p>
        </w:tc>
        <w:tc>
          <w:tcPr>
            <w:tcW w:w="1245" w:type="dxa"/>
          </w:tcPr>
          <w:p w14:paraId="438AB315" w14:textId="77777777" w:rsidR="000E4DA9" w:rsidRDefault="000E4DA9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1C7CADBA" w14:textId="4E5B990D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ALI’</w:t>
            </w:r>
          </w:p>
        </w:tc>
        <w:tc>
          <w:tcPr>
            <w:tcW w:w="1176" w:type="dxa"/>
          </w:tcPr>
          <w:p w14:paraId="49C7C76C" w14:textId="77777777" w:rsidR="000E4DA9" w:rsidRDefault="000E4DA9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76217961" w14:textId="7DEE8C56" w:rsidR="003F0C94" w:rsidRPr="003F0C94" w:rsidRDefault="000E4DA9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ALI’ TERME</w:t>
            </w:r>
          </w:p>
        </w:tc>
      </w:tr>
      <w:tr w:rsidR="00903D5A" w:rsidRPr="003F0C94" w14:paraId="2A109E91" w14:textId="77777777" w:rsidTr="00903D5A">
        <w:trPr>
          <w:trHeight w:val="349"/>
          <w:tblCellSpacing w:w="15" w:type="dxa"/>
        </w:trPr>
        <w:tc>
          <w:tcPr>
            <w:tcW w:w="1003" w:type="dxa"/>
          </w:tcPr>
          <w:p w14:paraId="21495FE9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16F12671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3C5C8AC1" w14:textId="77777777" w:rsidR="00903D5A" w:rsidRDefault="00903D5A" w:rsidP="003F0C94">
            <w:pPr>
              <w:ind w:left="286" w:hanging="2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4543CF73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</w:tcPr>
          <w:p w14:paraId="557A579A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517F8D34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</w:tcPr>
          <w:p w14:paraId="2558F110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</w:tcPr>
          <w:p w14:paraId="6024BF3D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</w:tcPr>
          <w:p w14:paraId="7CC96B7C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</w:tcPr>
          <w:p w14:paraId="562D7C91" w14:textId="77777777" w:rsidR="00903D5A" w:rsidRDefault="00903D5A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50EF4218" w14:textId="72D3CCA2" w:rsidR="003F0C94" w:rsidRPr="003F0C94" w:rsidRDefault="003F0C94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3F0C94">
        <w:rPr>
          <w:rFonts w:ascii="Arial" w:hAnsi="Arial" w:cs="Arial"/>
          <w:b/>
          <w:sz w:val="18"/>
          <w:szCs w:val="18"/>
        </w:rPr>
        <w:t>Laboratori co-curriculari</w:t>
      </w:r>
      <w:r>
        <w:rPr>
          <w:rFonts w:ascii="Arial" w:hAnsi="Arial" w:cs="Arial"/>
          <w:b/>
          <w:sz w:val="18"/>
          <w:szCs w:val="18"/>
        </w:rPr>
        <w:t xml:space="preserve"> – SCUOLA SEC. DI PRIMO GRADO</w:t>
      </w:r>
    </w:p>
    <w:p w14:paraId="05C7606C" w14:textId="77777777" w:rsidR="003F0C94" w:rsidRDefault="003F0C94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68"/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59"/>
        <w:gridCol w:w="992"/>
        <w:gridCol w:w="1418"/>
        <w:gridCol w:w="1559"/>
        <w:gridCol w:w="1559"/>
        <w:gridCol w:w="2268"/>
      </w:tblGrid>
      <w:tr w:rsidR="003F0C94" w:rsidRPr="003F0C94" w14:paraId="00E2A889" w14:textId="77777777" w:rsidTr="003F0C94">
        <w:trPr>
          <w:tblCellSpacing w:w="15" w:type="dxa"/>
        </w:trPr>
        <w:tc>
          <w:tcPr>
            <w:tcW w:w="1003" w:type="dxa"/>
          </w:tcPr>
          <w:p w14:paraId="336A789B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16A1A329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ALì</w:t>
            </w:r>
            <w:proofErr w:type="spellEnd"/>
          </w:p>
          <w:p w14:paraId="51FD0EFF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743521D4" w14:textId="2756F1B0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1529" w:type="dxa"/>
          </w:tcPr>
          <w:p w14:paraId="355FB003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2A86EF32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ALI’ TERME</w:t>
            </w:r>
          </w:p>
          <w:p w14:paraId="15930ED5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32F02F71" w14:textId="45ACC7A9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962" w:type="dxa"/>
          </w:tcPr>
          <w:p w14:paraId="4358DF69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107486C6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ALI’ TERME</w:t>
            </w:r>
          </w:p>
          <w:p w14:paraId="61630E61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437FA56C" w14:textId="302B7EC6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1388" w:type="dxa"/>
          </w:tcPr>
          <w:p w14:paraId="12F9F7C1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0FAB3C1D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FIUMEDINISI</w:t>
            </w:r>
          </w:p>
          <w:p w14:paraId="372DD145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1AA26096" w14:textId="73C20866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1529" w:type="dxa"/>
          </w:tcPr>
          <w:p w14:paraId="62601A2E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75C92411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NIZZA DI SICILIA</w:t>
            </w:r>
          </w:p>
          <w:p w14:paraId="4079997C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1BD93FB0" w14:textId="140206E3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1529" w:type="dxa"/>
          </w:tcPr>
          <w:p w14:paraId="786D08C4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2CCEE7F7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NIZZA DI SICILIA</w:t>
            </w:r>
          </w:p>
          <w:p w14:paraId="18A5BCBC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09F65280" w14:textId="29462F25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  <w:tc>
          <w:tcPr>
            <w:tcW w:w="2223" w:type="dxa"/>
          </w:tcPr>
          <w:p w14:paraId="49C79F63" w14:textId="7777777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PLESSO</w:t>
            </w:r>
          </w:p>
          <w:p w14:paraId="048B76C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3F0C9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SCALETTA Z.</w:t>
            </w:r>
          </w:p>
          <w:p w14:paraId="7558B669" w14:textId="77777777" w:rsid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  <w:p w14:paraId="0A3A7D39" w14:textId="675ADF97" w:rsidR="003F0C94" w:rsidRPr="003F0C94" w:rsidRDefault="003F0C94" w:rsidP="003F0C94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 ORE</w:t>
            </w:r>
          </w:p>
        </w:tc>
      </w:tr>
      <w:tr w:rsidR="003F0C94" w:rsidRPr="003F0C94" w14:paraId="2FEB986C" w14:textId="77777777" w:rsidTr="003F0C94">
        <w:trPr>
          <w:tblCellSpacing w:w="15" w:type="dxa"/>
        </w:trPr>
        <w:tc>
          <w:tcPr>
            <w:tcW w:w="1003" w:type="dxa"/>
          </w:tcPr>
          <w:p w14:paraId="453BF5CF" w14:textId="5233A6C4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2851E6AC" w14:textId="1020B7B0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690B15E5" w14:textId="272D4E47" w:rsidR="003F0C94" w:rsidRPr="003F0C94" w:rsidRDefault="003F0C94" w:rsidP="003F0C94">
            <w:pPr>
              <w:ind w:left="286" w:hanging="2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6953E1FB" w14:textId="02C3A8BF" w:rsidR="003F0C94" w:rsidRPr="003F0C94" w:rsidRDefault="003F0C94" w:rsidP="003F0C94">
            <w:pPr>
              <w:ind w:left="286" w:hanging="2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52115AAF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7ED0D91E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2D26432B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F0C94" w:rsidRPr="003F0C94" w14:paraId="45BE0556" w14:textId="77777777" w:rsidTr="003F0C94">
        <w:trPr>
          <w:tblCellSpacing w:w="15" w:type="dxa"/>
        </w:trPr>
        <w:tc>
          <w:tcPr>
            <w:tcW w:w="1003" w:type="dxa"/>
          </w:tcPr>
          <w:p w14:paraId="12039CD0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2FA38F76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30C368AD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53938146" w14:textId="7777777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5CD33EC2" w14:textId="41B1A592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</w:tcPr>
          <w:p w14:paraId="2F1B7AA2" w14:textId="42EE0E91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23" w:type="dxa"/>
          </w:tcPr>
          <w:p w14:paraId="4C3C70BE" w14:textId="22918027" w:rsidR="003F0C94" w:rsidRPr="003F0C94" w:rsidRDefault="003F0C94" w:rsidP="003F0C9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35BB137F" w14:textId="5679595F" w:rsidR="003F0C94" w:rsidRPr="003F0C94" w:rsidRDefault="003F0C94" w:rsidP="003F0C94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INCONTRI DI ORIENTAMENTO CON IL COINVOLGIMENTO DELLE FAMIGLIE– SCUOLA SEC. DI PRIMO GRADO</w:t>
      </w:r>
    </w:p>
    <w:p w14:paraId="35EDE700" w14:textId="77777777" w:rsidR="003F0C94" w:rsidRDefault="003F0C94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3D9FD858" w14:textId="77777777" w:rsidR="003F0C94" w:rsidRDefault="003F0C94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7784AF12" w14:textId="42E68EE9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5BFF6B31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impegnarsi a </w:t>
      </w:r>
      <w:r w:rsidR="00C615E6">
        <w:rPr>
          <w:rFonts w:ascii="Arial" w:hAnsi="Arial" w:cs="Arial"/>
          <w:sz w:val="18"/>
          <w:szCs w:val="18"/>
        </w:rPr>
        <w:t>firmare il registro presenza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93DF98D" w14:textId="77777777" w:rsidR="00C615E6" w:rsidRDefault="00C615E6" w:rsidP="00C615E6">
      <w:pPr>
        <w:suppressAutoHyphens/>
        <w:autoSpaceDE w:val="0"/>
        <w:ind w:left="360"/>
        <w:jc w:val="both"/>
        <w:rPr>
          <w:sz w:val="18"/>
          <w:szCs w:val="18"/>
        </w:rPr>
      </w:pPr>
    </w:p>
    <w:p w14:paraId="6AB5E663" w14:textId="77777777" w:rsidR="00C615E6" w:rsidRDefault="00C615E6" w:rsidP="00C615E6">
      <w:pPr>
        <w:suppressAutoHyphens/>
        <w:autoSpaceDE w:val="0"/>
        <w:ind w:left="360"/>
        <w:jc w:val="both"/>
        <w:rPr>
          <w:sz w:val="18"/>
          <w:szCs w:val="18"/>
        </w:rPr>
      </w:pPr>
    </w:p>
    <w:p w14:paraId="3FB7402B" w14:textId="56C1FA8D" w:rsidR="0064748E" w:rsidRPr="00C615E6" w:rsidRDefault="0064748E" w:rsidP="00C615E6">
      <w:pPr>
        <w:suppressAutoHyphens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C615E6"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7D7AC89" w14:textId="77777777" w:rsidR="00C615E6" w:rsidRDefault="00C615E6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425998B" w14:textId="4B28D09B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2227C1F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 w:rsidR="00295A5D">
        <w:rPr>
          <w:rFonts w:ascii="Arial" w:hAnsi="Arial" w:cs="Arial"/>
          <w:b/>
          <w:sz w:val="18"/>
          <w:szCs w:val="18"/>
          <w:u w:val="single"/>
        </w:rPr>
        <w:t>o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E4C4273" w14:textId="5B384C84" w:rsidR="00295A5D" w:rsidRDefault="00295A5D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007453E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35D0DCD2" w14:textId="269BF02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A4819">
        <w:rPr>
          <w:rFonts w:ascii="Arial" w:hAnsi="Arial" w:cs="Arial"/>
          <w:sz w:val="18"/>
          <w:szCs w:val="18"/>
        </w:rPr>
        <w:t>l’istituto_____________________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5BC25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F685A72" w14:textId="77777777" w:rsidR="003F0C94" w:rsidRDefault="003F0C94" w:rsidP="001F15A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14:paraId="1162C3B9" w14:textId="77777777" w:rsidR="003F0C94" w:rsidRDefault="003F0C94" w:rsidP="001F15A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14:paraId="753F00A2" w14:textId="4833C1D6" w:rsidR="001F15A1" w:rsidRDefault="00C615E6" w:rsidP="001F15A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1F15A1">
        <w:rPr>
          <w:rFonts w:asciiTheme="minorHAnsi" w:hAnsiTheme="minorHAnsi"/>
          <w:b/>
          <w:i/>
        </w:rPr>
        <w:t xml:space="preserve">compiti del </w:t>
      </w:r>
      <w:r>
        <w:rPr>
          <w:rFonts w:asciiTheme="minorHAnsi" w:hAnsiTheme="minorHAnsi"/>
          <w:b/>
          <w:i/>
        </w:rPr>
        <w:t>collaboratore scolastico nello svolgimento del progetto:</w:t>
      </w:r>
    </w:p>
    <w:p w14:paraId="23D78E66" w14:textId="77777777" w:rsidR="00C615E6" w:rsidRPr="00C615E6" w:rsidRDefault="00C615E6" w:rsidP="00C615E6">
      <w:pPr>
        <w:widowControl w:val="0"/>
        <w:numPr>
          <w:ilvl w:val="0"/>
          <w:numId w:val="30"/>
        </w:numPr>
        <w:tabs>
          <w:tab w:val="left" w:pos="276"/>
        </w:tabs>
        <w:autoSpaceDE w:val="0"/>
        <w:autoSpaceDN w:val="0"/>
        <w:spacing w:before="5" w:line="232" w:lineRule="auto"/>
        <w:ind w:right="112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15E6">
        <w:rPr>
          <w:rFonts w:ascii="Calibri" w:eastAsia="Calibri" w:hAnsi="Calibri" w:cs="Calibri"/>
          <w:sz w:val="22"/>
          <w:szCs w:val="22"/>
          <w:lang w:eastAsia="en-US"/>
        </w:rPr>
        <w:t>Garantire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l’apertura</w:t>
      </w:r>
      <w:r w:rsidRPr="00C615E6">
        <w:rPr>
          <w:rFonts w:ascii="Calibri" w:eastAsia="Calibri" w:hAnsi="Calibri" w:cs="Calibri"/>
          <w:spacing w:val="6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chiusura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scuola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C615E6">
        <w:rPr>
          <w:rFonts w:ascii="Calibri" w:eastAsia="Calibri" w:hAnsi="Calibri" w:cs="Calibri"/>
          <w:spacing w:val="6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orario</w:t>
      </w:r>
      <w:r w:rsidRPr="00C615E6">
        <w:rPr>
          <w:rFonts w:ascii="Calibri" w:eastAsia="Calibri" w:hAnsi="Calibri" w:cs="Calibri"/>
          <w:spacing w:val="10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extracurriculare</w:t>
      </w:r>
      <w:r w:rsidRPr="00C615E6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nei</w:t>
      </w:r>
      <w:r w:rsidRPr="00C615E6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giorni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C615E6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svolgimento</w:t>
      </w:r>
      <w:r w:rsidRPr="00C615E6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C615E6">
        <w:rPr>
          <w:rFonts w:ascii="Calibri" w:eastAsia="Calibri" w:hAnsi="Calibri" w:cs="Calibri"/>
          <w:spacing w:val="-47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Progetto;</w:t>
      </w:r>
    </w:p>
    <w:p w14:paraId="1F7EAEB5" w14:textId="77777777" w:rsidR="00C615E6" w:rsidRPr="00C615E6" w:rsidRDefault="00C615E6" w:rsidP="00C615E6">
      <w:pPr>
        <w:widowControl w:val="0"/>
        <w:numPr>
          <w:ilvl w:val="0"/>
          <w:numId w:val="30"/>
        </w:numPr>
        <w:tabs>
          <w:tab w:val="left" w:pos="220"/>
        </w:tabs>
        <w:autoSpaceDE w:val="0"/>
        <w:autoSpaceDN w:val="0"/>
        <w:spacing w:line="235" w:lineRule="auto"/>
        <w:ind w:right="11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15E6">
        <w:rPr>
          <w:rFonts w:ascii="Calibri" w:eastAsia="Calibri" w:hAnsi="Calibri" w:cs="Calibri"/>
          <w:sz w:val="22"/>
          <w:szCs w:val="22"/>
          <w:lang w:eastAsia="en-US"/>
        </w:rPr>
        <w:t>curare</w:t>
      </w:r>
      <w:r w:rsidRPr="00C615E6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pulizia</w:t>
      </w:r>
      <w:r w:rsidRPr="00C615E6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dei</w:t>
      </w:r>
      <w:r w:rsidRPr="00C615E6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locali; fotocopiatura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rilegatura atti,</w:t>
      </w:r>
      <w:r w:rsidRPr="00C615E6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seguire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C615E6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indicazioni</w:t>
      </w:r>
      <w:r w:rsidRPr="00C615E6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e collaborare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C615E6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C615E6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Gruppo</w:t>
      </w:r>
      <w:r w:rsidRPr="00C615E6">
        <w:rPr>
          <w:rFonts w:ascii="Calibri" w:eastAsia="Calibri" w:hAnsi="Calibri" w:cs="Calibri"/>
          <w:spacing w:val="-46"/>
          <w:sz w:val="22"/>
          <w:szCs w:val="22"/>
          <w:lang w:eastAsia="en-US"/>
        </w:rPr>
        <w:t xml:space="preserve"> </w:t>
      </w:r>
      <w:r w:rsidRPr="00C615E6">
        <w:rPr>
          <w:rFonts w:ascii="Calibri" w:eastAsia="Calibri" w:hAnsi="Calibri" w:cs="Calibri"/>
          <w:sz w:val="22"/>
          <w:szCs w:val="22"/>
          <w:lang w:eastAsia="en-US"/>
        </w:rPr>
        <w:t>Operativo.</w:t>
      </w:r>
    </w:p>
    <w:p w14:paraId="31759041" w14:textId="77777777" w:rsidR="00C615E6" w:rsidRPr="001F15A1" w:rsidRDefault="00C615E6" w:rsidP="001F15A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sectPr w:rsidR="00C615E6" w:rsidRPr="001F15A1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4CBAA" w14:textId="77777777" w:rsidR="005A2571" w:rsidRDefault="005A2571">
      <w:r>
        <w:separator/>
      </w:r>
    </w:p>
  </w:endnote>
  <w:endnote w:type="continuationSeparator" w:id="0">
    <w:p w14:paraId="118B632E" w14:textId="77777777"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9B9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5A2571" w:rsidRDefault="005A25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402F" w14:textId="516A14F5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3D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5A2571" w:rsidRDefault="005A2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722F" w14:textId="77777777" w:rsidR="005A2571" w:rsidRDefault="005A2571">
      <w:r>
        <w:separator/>
      </w:r>
    </w:p>
  </w:footnote>
  <w:footnote w:type="continuationSeparator" w:id="0">
    <w:p w14:paraId="729793D6" w14:textId="77777777" w:rsidR="005A2571" w:rsidRDefault="005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814"/>
    <w:multiLevelType w:val="hybridMultilevel"/>
    <w:tmpl w:val="93860832"/>
    <w:lvl w:ilvl="0" w:tplc="EA3A7900">
      <w:numFmt w:val="bullet"/>
      <w:lvlText w:val="-"/>
      <w:lvlJc w:val="left"/>
      <w:pPr>
        <w:ind w:left="242" w:hanging="17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4EA1F66">
      <w:numFmt w:val="bullet"/>
      <w:lvlText w:val="•"/>
      <w:lvlJc w:val="left"/>
      <w:pPr>
        <w:ind w:left="1199" w:hanging="176"/>
      </w:pPr>
      <w:rPr>
        <w:rFonts w:hint="default"/>
        <w:lang w:val="it-IT" w:eastAsia="en-US" w:bidi="ar-SA"/>
      </w:rPr>
    </w:lvl>
    <w:lvl w:ilvl="2" w:tplc="F710DFC8">
      <w:numFmt w:val="bullet"/>
      <w:lvlText w:val="•"/>
      <w:lvlJc w:val="left"/>
      <w:pPr>
        <w:ind w:left="2159" w:hanging="176"/>
      </w:pPr>
      <w:rPr>
        <w:rFonts w:hint="default"/>
        <w:lang w:val="it-IT" w:eastAsia="en-US" w:bidi="ar-SA"/>
      </w:rPr>
    </w:lvl>
    <w:lvl w:ilvl="3" w:tplc="98D4A2E8">
      <w:numFmt w:val="bullet"/>
      <w:lvlText w:val="•"/>
      <w:lvlJc w:val="left"/>
      <w:pPr>
        <w:ind w:left="3119" w:hanging="176"/>
      </w:pPr>
      <w:rPr>
        <w:rFonts w:hint="default"/>
        <w:lang w:val="it-IT" w:eastAsia="en-US" w:bidi="ar-SA"/>
      </w:rPr>
    </w:lvl>
    <w:lvl w:ilvl="4" w:tplc="245430F8">
      <w:numFmt w:val="bullet"/>
      <w:lvlText w:val="•"/>
      <w:lvlJc w:val="left"/>
      <w:pPr>
        <w:ind w:left="4079" w:hanging="176"/>
      </w:pPr>
      <w:rPr>
        <w:rFonts w:hint="default"/>
        <w:lang w:val="it-IT" w:eastAsia="en-US" w:bidi="ar-SA"/>
      </w:rPr>
    </w:lvl>
    <w:lvl w:ilvl="5" w:tplc="0F1E54EA">
      <w:numFmt w:val="bullet"/>
      <w:lvlText w:val="•"/>
      <w:lvlJc w:val="left"/>
      <w:pPr>
        <w:ind w:left="5039" w:hanging="176"/>
      </w:pPr>
      <w:rPr>
        <w:rFonts w:hint="default"/>
        <w:lang w:val="it-IT" w:eastAsia="en-US" w:bidi="ar-SA"/>
      </w:rPr>
    </w:lvl>
    <w:lvl w:ilvl="6" w:tplc="2FB22406">
      <w:numFmt w:val="bullet"/>
      <w:lvlText w:val="•"/>
      <w:lvlJc w:val="left"/>
      <w:pPr>
        <w:ind w:left="5999" w:hanging="176"/>
      </w:pPr>
      <w:rPr>
        <w:rFonts w:hint="default"/>
        <w:lang w:val="it-IT" w:eastAsia="en-US" w:bidi="ar-SA"/>
      </w:rPr>
    </w:lvl>
    <w:lvl w:ilvl="7" w:tplc="7D92CD4E">
      <w:numFmt w:val="bullet"/>
      <w:lvlText w:val="•"/>
      <w:lvlJc w:val="left"/>
      <w:pPr>
        <w:ind w:left="6959" w:hanging="176"/>
      </w:pPr>
      <w:rPr>
        <w:rFonts w:hint="default"/>
        <w:lang w:val="it-IT" w:eastAsia="en-US" w:bidi="ar-SA"/>
      </w:rPr>
    </w:lvl>
    <w:lvl w:ilvl="8" w:tplc="AAA4C664">
      <w:numFmt w:val="bullet"/>
      <w:lvlText w:val="•"/>
      <w:lvlJc w:val="left"/>
      <w:pPr>
        <w:ind w:left="7919" w:hanging="176"/>
      </w:pPr>
      <w:rPr>
        <w:rFonts w:hint="default"/>
        <w:lang w:val="it-IT" w:eastAsia="en-US" w:bidi="ar-SA"/>
      </w:rPr>
    </w:lvl>
  </w:abstractNum>
  <w:abstractNum w:abstractNumId="1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21"/>
  </w:num>
  <w:num w:numId="9">
    <w:abstractNumId w:val="18"/>
  </w:num>
  <w:num w:numId="10">
    <w:abstractNumId w:val="12"/>
  </w:num>
  <w:num w:numId="11">
    <w:abstractNumId w:val="26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5"/>
  </w:num>
  <w:num w:numId="23">
    <w:abstractNumId w:val="8"/>
  </w:num>
  <w:num w:numId="24">
    <w:abstractNumId w:val="3"/>
  </w:num>
  <w:num w:numId="25">
    <w:abstractNumId w:val="4"/>
  </w:num>
  <w:num w:numId="26">
    <w:abstractNumId w:val="20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795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E4DA9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77BD3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5A1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1F1B"/>
    <w:rsid w:val="00382EC8"/>
    <w:rsid w:val="00383ADD"/>
    <w:rsid w:val="003867AA"/>
    <w:rsid w:val="00392166"/>
    <w:rsid w:val="00392E1C"/>
    <w:rsid w:val="00395933"/>
    <w:rsid w:val="003A007F"/>
    <w:rsid w:val="003A01DE"/>
    <w:rsid w:val="003A025A"/>
    <w:rsid w:val="003A1779"/>
    <w:rsid w:val="003A1F27"/>
    <w:rsid w:val="003B54A5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0C94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0AE9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257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65C1"/>
    <w:rsid w:val="005E721D"/>
    <w:rsid w:val="005F5051"/>
    <w:rsid w:val="005F72D5"/>
    <w:rsid w:val="006008A3"/>
    <w:rsid w:val="00606B2E"/>
    <w:rsid w:val="00607877"/>
    <w:rsid w:val="006105EA"/>
    <w:rsid w:val="0062483F"/>
    <w:rsid w:val="00632500"/>
    <w:rsid w:val="00632BF9"/>
    <w:rsid w:val="00632F5C"/>
    <w:rsid w:val="00637986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3D5A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5E6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B50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2F65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9C5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F860-8B36-4E52-BF27-8E365CD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2017-09-07T10:02:00Z</cp:lastPrinted>
  <dcterms:created xsi:type="dcterms:W3CDTF">2024-02-14T09:16:00Z</dcterms:created>
  <dcterms:modified xsi:type="dcterms:W3CDTF">2024-02-14T12:16:00Z</dcterms:modified>
</cp:coreProperties>
</file>